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76992" w14:textId="3F8BCB4B" w:rsidR="00513511" w:rsidRPr="00067FD2" w:rsidRDefault="00513511" w:rsidP="00903B9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Bookman Old Style"/>
          <w:color w:val="000000"/>
          <w:sz w:val="24"/>
          <w:szCs w:val="24"/>
          <w:lang w:eastAsia="pl-PL"/>
        </w:rPr>
      </w:pPr>
    </w:p>
    <w:p w14:paraId="27A0F7A7" w14:textId="2568A151" w:rsidR="00C774EF" w:rsidRPr="002B234B" w:rsidRDefault="00C774EF" w:rsidP="002B234B">
      <w:pPr>
        <w:spacing w:before="360" w:after="240"/>
        <w:jc w:val="right"/>
        <w:rPr>
          <w:rFonts w:asciiTheme="minorHAnsi" w:hAnsiTheme="minorHAnsi"/>
          <w:b/>
          <w:bCs/>
          <w:sz w:val="20"/>
          <w:szCs w:val="24"/>
        </w:rPr>
      </w:pPr>
      <w:r w:rsidRPr="002B234B">
        <w:rPr>
          <w:rFonts w:asciiTheme="minorHAnsi" w:hAnsiTheme="minorHAnsi"/>
          <w:b/>
          <w:i/>
          <w:szCs w:val="28"/>
        </w:rPr>
        <w:t xml:space="preserve">Załącznik nr </w:t>
      </w:r>
      <w:r w:rsidR="003E1BE5" w:rsidRPr="002B234B">
        <w:rPr>
          <w:rFonts w:asciiTheme="minorHAnsi" w:hAnsiTheme="minorHAnsi"/>
          <w:b/>
          <w:i/>
          <w:szCs w:val="28"/>
        </w:rPr>
        <w:t>2</w:t>
      </w:r>
    </w:p>
    <w:p w14:paraId="65498926" w14:textId="77777777" w:rsidR="00C774EF" w:rsidRPr="00717DCC" w:rsidRDefault="00C774EF" w:rsidP="00C774EF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C774EF" w:rsidRPr="00E30E9D" w14:paraId="1B325C6E" w14:textId="77777777" w:rsidTr="00A4315E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511F5B95" w14:textId="2684D9E3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 xml:space="preserve">Nazwa firmy </w:t>
            </w:r>
          </w:p>
          <w:p w14:paraId="3B0948BB" w14:textId="77777777" w:rsidR="00C774EF" w:rsidRPr="00717DCC" w:rsidRDefault="00C774EF" w:rsidP="00A4315E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E381375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84F746C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9795B7C" w14:textId="77777777" w:rsidTr="00A4315E">
        <w:trPr>
          <w:cantSplit/>
          <w:trHeight w:val="1134"/>
        </w:trPr>
        <w:tc>
          <w:tcPr>
            <w:tcW w:w="2302" w:type="dxa"/>
            <w:vAlign w:val="center"/>
          </w:tcPr>
          <w:p w14:paraId="7610B1EA" w14:textId="77777777" w:rsidR="00C774EF" w:rsidRPr="00717DCC" w:rsidRDefault="00C774EF" w:rsidP="00A4315E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7DCC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Adres/województwo</w:t>
            </w:r>
          </w:p>
          <w:p w14:paraId="7986428F" w14:textId="77777777" w:rsidR="00C774EF" w:rsidRPr="00717DCC" w:rsidRDefault="00C774EF" w:rsidP="00A4315E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2EB45F29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B3816F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2A91A7BD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71B4A772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3A88BB99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6620C3F7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30DCB841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1E95711A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527E7A85" w14:textId="77777777" w:rsidTr="00A4315E">
        <w:trPr>
          <w:cantSplit/>
          <w:trHeight w:val="754"/>
        </w:trPr>
        <w:tc>
          <w:tcPr>
            <w:tcW w:w="2302" w:type="dxa"/>
            <w:vAlign w:val="center"/>
          </w:tcPr>
          <w:p w14:paraId="120ACC8D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Adres internetowy(URL)</w:t>
            </w:r>
          </w:p>
        </w:tc>
        <w:tc>
          <w:tcPr>
            <w:tcW w:w="7124" w:type="dxa"/>
          </w:tcPr>
          <w:p w14:paraId="4355ED54" w14:textId="77777777" w:rsidR="00C774EF" w:rsidRPr="00717DCC" w:rsidRDefault="00C774EF" w:rsidP="00A431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3AEFFA3B" w14:textId="77777777" w:rsidTr="00A4315E">
        <w:trPr>
          <w:cantSplit/>
        </w:trPr>
        <w:tc>
          <w:tcPr>
            <w:tcW w:w="2302" w:type="dxa"/>
            <w:vAlign w:val="center"/>
          </w:tcPr>
          <w:p w14:paraId="592F1356" w14:textId="77777777" w:rsidR="00C774EF" w:rsidRPr="00717DCC" w:rsidRDefault="00C774EF" w:rsidP="00A4315E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Poczta elektroniczna(email)</w:t>
            </w:r>
          </w:p>
        </w:tc>
        <w:tc>
          <w:tcPr>
            <w:tcW w:w="7124" w:type="dxa"/>
          </w:tcPr>
          <w:p w14:paraId="7E05ADF8" w14:textId="77777777" w:rsidR="00C774EF" w:rsidRPr="00717DCC" w:rsidRDefault="00C774EF" w:rsidP="00A4315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5F7C15" w14:textId="77777777" w:rsidR="00C774EF" w:rsidRPr="00717DCC" w:rsidRDefault="00C774EF" w:rsidP="00C774EF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717DCC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127F285" w14:textId="77777777" w:rsidR="00C774EF" w:rsidRPr="00717DCC" w:rsidRDefault="00C774EF" w:rsidP="00C774EF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Niniejszym oferujemy wykonanie zamówienia</w:t>
      </w:r>
      <w:r w:rsidRPr="00717DCC">
        <w:rPr>
          <w:rFonts w:asciiTheme="minorHAnsi" w:hAnsiTheme="minorHAnsi"/>
          <w:b/>
          <w:bCs/>
          <w:sz w:val="24"/>
          <w:szCs w:val="24"/>
        </w:rPr>
        <w:t>:</w:t>
      </w:r>
    </w:p>
    <w:p w14:paraId="683786E7" w14:textId="32C2C2D9" w:rsidR="00022673" w:rsidRPr="00A902F9" w:rsidRDefault="008153B8" w:rsidP="00A902F9">
      <w:pPr>
        <w:pStyle w:val="Akapitzlist"/>
        <w:spacing w:before="120" w:after="120"/>
        <w:ind w:left="360"/>
        <w:jc w:val="center"/>
        <w:rPr>
          <w:rFonts w:asciiTheme="minorHAnsi" w:hAnsiTheme="minorHAnsi"/>
          <w:b/>
        </w:rPr>
      </w:pPr>
      <w:r w:rsidRPr="008153B8">
        <w:rPr>
          <w:rFonts w:asciiTheme="minorHAnsi" w:hAnsiTheme="minorHAnsi"/>
          <w:b/>
        </w:rPr>
        <w:t xml:space="preserve">Sukcesywna dostawa </w:t>
      </w:r>
      <w:r w:rsidR="00A902F9" w:rsidRPr="00A902F9">
        <w:rPr>
          <w:rFonts w:asciiTheme="minorHAnsi" w:hAnsiTheme="minorHAnsi"/>
          <w:b/>
        </w:rPr>
        <w:t xml:space="preserve">materiałów o przeznaczeniu medycznym – systemy wprowadzania </w:t>
      </w:r>
      <w:proofErr w:type="spellStart"/>
      <w:r w:rsidR="00A902F9" w:rsidRPr="00A902F9">
        <w:rPr>
          <w:rFonts w:asciiTheme="minorHAnsi" w:hAnsiTheme="minorHAnsi"/>
          <w:b/>
        </w:rPr>
        <w:t>stentów</w:t>
      </w:r>
      <w:proofErr w:type="spellEnd"/>
      <w:r w:rsidR="00A902F9">
        <w:rPr>
          <w:rFonts w:asciiTheme="minorHAnsi" w:hAnsiTheme="minorHAnsi"/>
          <w:b/>
        </w:rPr>
        <w:t xml:space="preserve"> </w:t>
      </w:r>
      <w:r w:rsidR="00022673" w:rsidRPr="00A902F9">
        <w:rPr>
          <w:rFonts w:asciiTheme="minorHAnsi" w:hAnsiTheme="minorHAnsi"/>
          <w:b/>
        </w:rPr>
        <w:t xml:space="preserve">dla Centrum Materiałów Polimerowych i Węglowych PAN </w:t>
      </w:r>
      <w:r w:rsidR="00022673" w:rsidRPr="00A902F9">
        <w:rPr>
          <w:rFonts w:asciiTheme="minorHAnsi" w:hAnsiTheme="minorHAnsi"/>
          <w:b/>
        </w:rPr>
        <w:br/>
        <w:t>w Zabrzu, ul. Marii Curie-Skłodowskiej 34</w:t>
      </w:r>
    </w:p>
    <w:p w14:paraId="63AD6880" w14:textId="542A0163" w:rsidR="00C774EF" w:rsidRPr="00717DCC" w:rsidRDefault="00C774EF">
      <w:pPr>
        <w:pStyle w:val="Akapitzlist1"/>
        <w:spacing w:after="120" w:line="276" w:lineRule="auto"/>
        <w:ind w:left="360"/>
        <w:jc w:val="center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30E9D">
        <w:rPr>
          <w:rFonts w:asciiTheme="minorHAnsi" w:hAnsiTheme="minorHAnsi"/>
          <w:b/>
          <w:bCs/>
          <w:sz w:val="24"/>
          <w:szCs w:val="24"/>
        </w:rPr>
        <w:t xml:space="preserve">Znak sprawy: </w:t>
      </w:r>
      <w:r w:rsidR="00905E2C">
        <w:rPr>
          <w:rFonts w:asciiTheme="minorHAnsi" w:hAnsiTheme="minorHAnsi"/>
          <w:b/>
          <w:bCs/>
          <w:sz w:val="24"/>
          <w:szCs w:val="24"/>
        </w:rPr>
        <w:t>BK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/</w:t>
      </w:r>
      <w:r w:rsidR="00905E2C">
        <w:rPr>
          <w:rFonts w:asciiTheme="minorHAnsi" w:hAnsiTheme="minorHAnsi"/>
          <w:b/>
          <w:bCs/>
          <w:sz w:val="24"/>
          <w:szCs w:val="24"/>
        </w:rPr>
        <w:t>01</w:t>
      </w:r>
      <w:r w:rsidR="008153B8" w:rsidRPr="008153B8">
        <w:rPr>
          <w:rFonts w:asciiTheme="minorHAnsi" w:hAnsiTheme="minorHAnsi"/>
          <w:b/>
          <w:bCs/>
          <w:sz w:val="24"/>
          <w:szCs w:val="24"/>
        </w:rPr>
        <w:t>/20</w:t>
      </w:r>
      <w:r w:rsidR="00A902F9">
        <w:rPr>
          <w:rFonts w:asciiTheme="minorHAnsi" w:hAnsiTheme="minorHAnsi"/>
          <w:b/>
          <w:bCs/>
          <w:sz w:val="24"/>
          <w:szCs w:val="24"/>
        </w:rPr>
        <w:t>21</w:t>
      </w:r>
    </w:p>
    <w:p w14:paraId="6D67B387" w14:textId="06D9D707" w:rsidR="00C774EF" w:rsidRDefault="00C774EF" w:rsidP="001A016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 xml:space="preserve">Za wykonanie zamówienia zgodnie z wymogami zawartymi w </w:t>
      </w:r>
      <w:r w:rsidR="00905E2C">
        <w:rPr>
          <w:rFonts w:asciiTheme="minorHAnsi" w:hAnsiTheme="minorHAnsi"/>
          <w:sz w:val="24"/>
          <w:szCs w:val="24"/>
        </w:rPr>
        <w:t xml:space="preserve">zapytaniu ofertowym </w:t>
      </w:r>
      <w:r w:rsidRPr="00717DCC">
        <w:rPr>
          <w:rFonts w:asciiTheme="minorHAnsi" w:hAnsiTheme="minorHAnsi"/>
          <w:sz w:val="24"/>
          <w:szCs w:val="24"/>
        </w:rPr>
        <w:t>– oferujemy następującą cenę:</w:t>
      </w:r>
    </w:p>
    <w:p w14:paraId="6E1AD493" w14:textId="2E00671D" w:rsidR="001F5EC5" w:rsidRDefault="001F5EC5" w:rsidP="001A016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6080889E" w14:textId="77777777" w:rsidR="001F5EC5" w:rsidRDefault="001F5EC5" w:rsidP="001A016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14:paraId="1EBA98B4" w14:textId="0A09ECCF" w:rsidR="003E1BE5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42CE7">
        <w:rPr>
          <w:rFonts w:asciiTheme="minorHAnsi" w:hAnsiTheme="minorHAnsi"/>
          <w:b/>
          <w:bCs/>
          <w:sz w:val="24"/>
          <w:szCs w:val="24"/>
        </w:rPr>
        <w:t xml:space="preserve">Zadanie nr 1: </w:t>
      </w:r>
      <w:r w:rsidR="00A902F9">
        <w:rPr>
          <w:rFonts w:asciiTheme="minorHAnsi" w:hAnsiTheme="minorHAnsi"/>
          <w:b/>
          <w:bCs/>
          <w:sz w:val="24"/>
          <w:szCs w:val="24"/>
        </w:rPr>
        <w:t>Cewniki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281B67A7" w14:textId="77777777" w:rsidTr="00F10980">
        <w:trPr>
          <w:trHeight w:val="350"/>
        </w:trPr>
        <w:tc>
          <w:tcPr>
            <w:tcW w:w="1500" w:type="dxa"/>
          </w:tcPr>
          <w:p w14:paraId="362BEF13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bookmarkStart w:id="0" w:name="_Hlk37186940"/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4E7F8C2F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0E31D094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720C7DC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3E6439C0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26084A8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15596388" w14:textId="77777777" w:rsidTr="00F10980">
        <w:trPr>
          <w:trHeight w:val="444"/>
        </w:trPr>
        <w:tc>
          <w:tcPr>
            <w:tcW w:w="1500" w:type="dxa"/>
          </w:tcPr>
          <w:p w14:paraId="2FA0051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28EFDF6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3B053319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214C235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F466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5EC60AEE" w14:textId="77777777" w:rsidTr="00F10980">
        <w:trPr>
          <w:trHeight w:val="48"/>
        </w:trPr>
        <w:tc>
          <w:tcPr>
            <w:tcW w:w="1500" w:type="dxa"/>
          </w:tcPr>
          <w:p w14:paraId="5186167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20194E2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5D8872A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25F4F97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6E9E40E6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482C9BB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bookmarkEnd w:id="0"/>
    <w:p w14:paraId="7780E743" w14:textId="7971125A" w:rsidR="003E1BE5" w:rsidRDefault="00D42CE7" w:rsidP="003E1BE5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jc w:val="both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D42CE7">
        <w:rPr>
          <w:rFonts w:asciiTheme="minorHAnsi" w:hAnsiTheme="minorHAnsi"/>
          <w:b/>
          <w:bCs/>
          <w:sz w:val="24"/>
          <w:szCs w:val="24"/>
        </w:rPr>
        <w:t xml:space="preserve">Zadanie nr 2: </w:t>
      </w:r>
      <w:r w:rsidR="00A902F9">
        <w:rPr>
          <w:rFonts w:asciiTheme="minorHAnsi" w:hAnsiTheme="minorHAnsi"/>
          <w:b/>
          <w:bCs/>
          <w:sz w:val="24"/>
          <w:szCs w:val="24"/>
        </w:rPr>
        <w:t>Koszule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E1BE5" w:rsidRPr="00E30E9D" w14:paraId="17256A66" w14:textId="77777777" w:rsidTr="00F10980">
        <w:trPr>
          <w:trHeight w:val="350"/>
        </w:trPr>
        <w:tc>
          <w:tcPr>
            <w:tcW w:w="1500" w:type="dxa"/>
          </w:tcPr>
          <w:p w14:paraId="155E2355" w14:textId="77777777" w:rsidR="003E1BE5" w:rsidRPr="00717DCC" w:rsidRDefault="003E1BE5" w:rsidP="00F10980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717DCC">
              <w:rPr>
                <w:rFonts w:asciiTheme="minorHAnsi" w:hAnsiTheme="minorHAnsi"/>
                <w:i/>
                <w:iCs/>
                <w:u w:val="none"/>
              </w:rPr>
              <w:t xml:space="preserve">Netto </w:t>
            </w:r>
          </w:p>
          <w:p w14:paraId="577E3D3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20FFF9F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718B88E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116F9397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007DB4BE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64ECF593" w14:textId="77777777" w:rsidTr="00F10980">
        <w:trPr>
          <w:trHeight w:val="444"/>
        </w:trPr>
        <w:tc>
          <w:tcPr>
            <w:tcW w:w="1500" w:type="dxa"/>
          </w:tcPr>
          <w:p w14:paraId="1110FD3D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53CFC60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2E8EBB57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7195EBF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F8AE563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7E081460" w14:textId="77777777" w:rsidTr="00F10980">
        <w:trPr>
          <w:trHeight w:val="48"/>
        </w:trPr>
        <w:tc>
          <w:tcPr>
            <w:tcW w:w="1500" w:type="dxa"/>
          </w:tcPr>
          <w:p w14:paraId="34B5D12C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E265349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F55EA3D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0D70327F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1702AE7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5CED0F48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368FE99E" w14:textId="77777777" w:rsidTr="00F10980">
        <w:trPr>
          <w:cantSplit/>
          <w:trHeight w:val="437"/>
        </w:trPr>
        <w:tc>
          <w:tcPr>
            <w:tcW w:w="9308" w:type="dxa"/>
            <w:gridSpan w:val="2"/>
          </w:tcPr>
          <w:p w14:paraId="4584EA9F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29B84C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E1BE5" w:rsidRPr="00E30E9D" w14:paraId="2EEAEFB9" w14:textId="77777777" w:rsidTr="00F10980">
        <w:trPr>
          <w:trHeight w:val="48"/>
        </w:trPr>
        <w:tc>
          <w:tcPr>
            <w:tcW w:w="1500" w:type="dxa"/>
          </w:tcPr>
          <w:p w14:paraId="4A021A1B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4DB05121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0025383B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E1BE5" w:rsidRPr="00E30E9D" w14:paraId="6A362BFE" w14:textId="77777777" w:rsidTr="00F10980">
        <w:trPr>
          <w:cantSplit/>
          <w:trHeight w:val="48"/>
        </w:trPr>
        <w:tc>
          <w:tcPr>
            <w:tcW w:w="9308" w:type="dxa"/>
            <w:gridSpan w:val="2"/>
          </w:tcPr>
          <w:p w14:paraId="05FB6035" w14:textId="77777777" w:rsidR="003E1BE5" w:rsidRPr="00717DCC" w:rsidRDefault="003E1BE5" w:rsidP="00F10980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717DCC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7A68482" w14:textId="77777777" w:rsidR="003E1BE5" w:rsidRPr="00717DCC" w:rsidRDefault="003E1BE5" w:rsidP="00F10980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50DB030" w14:textId="3F6AD434" w:rsidR="003571B4" w:rsidRDefault="003571B4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Oświadczamy, że cena oferty</w:t>
      </w:r>
      <w:r w:rsidR="00541FE6">
        <w:rPr>
          <w:rFonts w:asciiTheme="minorHAnsi" w:hAnsiTheme="minorHAnsi"/>
          <w:sz w:val="24"/>
          <w:szCs w:val="24"/>
        </w:rPr>
        <w:t xml:space="preserve"> zawiera</w:t>
      </w:r>
      <w:bookmarkStart w:id="1" w:name="_GoBack"/>
      <w:bookmarkEnd w:id="1"/>
      <w:r>
        <w:rPr>
          <w:rFonts w:asciiTheme="minorHAnsi" w:hAnsiTheme="minorHAnsi"/>
          <w:sz w:val="24"/>
          <w:szCs w:val="24"/>
        </w:rPr>
        <w:t xml:space="preserve"> </w:t>
      </w:r>
      <w:r w:rsidRPr="003571B4">
        <w:rPr>
          <w:rFonts w:asciiTheme="minorHAnsi" w:hAnsiTheme="minorHAnsi"/>
          <w:sz w:val="24"/>
          <w:szCs w:val="24"/>
        </w:rPr>
        <w:t>wszelkie koszty niezbędne do realizacji zamówienia</w:t>
      </w:r>
      <w:r>
        <w:rPr>
          <w:rFonts w:asciiTheme="minorHAnsi" w:hAnsiTheme="minorHAnsi"/>
          <w:sz w:val="24"/>
          <w:szCs w:val="24"/>
        </w:rPr>
        <w:t>.</w:t>
      </w:r>
    </w:p>
    <w:p w14:paraId="69B56966" w14:textId="05FBC7B7" w:rsidR="00C774EF" w:rsidRPr="00717DCC" w:rsidRDefault="00C774EF" w:rsidP="00C774EF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Oświadczamy, że zapoznaliśmy się z</w:t>
      </w:r>
      <w:r w:rsidR="00905E2C">
        <w:rPr>
          <w:rFonts w:asciiTheme="minorHAnsi" w:hAnsiTheme="minorHAnsi"/>
          <w:sz w:val="24"/>
          <w:szCs w:val="24"/>
        </w:rPr>
        <w:t xml:space="preserve"> treścią zapytania ofertowego </w:t>
      </w:r>
      <w:r w:rsidRPr="00717DCC">
        <w:rPr>
          <w:rFonts w:asciiTheme="minorHAnsi" w:hAnsiTheme="minorHAnsi"/>
          <w:sz w:val="24"/>
          <w:szCs w:val="24"/>
        </w:rPr>
        <w:t xml:space="preserve">oraz treścią umowy i nie  wnosimy do nich zastrzeżeń oraz, że uzyskaliśmy konieczne  informacje i wyjaśnienia do przygotowania oferty. </w:t>
      </w:r>
    </w:p>
    <w:p w14:paraId="6F9953CE" w14:textId="09D82640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717DCC">
        <w:rPr>
          <w:rFonts w:asciiTheme="minorHAnsi" w:hAnsiTheme="minorHAnsi"/>
          <w:sz w:val="24"/>
          <w:szCs w:val="24"/>
        </w:rPr>
        <w:t>Oświadczamy, że uważamy się</w:t>
      </w:r>
      <w:r w:rsidR="009C0514">
        <w:rPr>
          <w:rFonts w:asciiTheme="minorHAnsi" w:hAnsiTheme="minorHAnsi"/>
          <w:sz w:val="24"/>
          <w:szCs w:val="24"/>
        </w:rPr>
        <w:t xml:space="preserve"> za</w:t>
      </w:r>
      <w:r w:rsidRPr="00717DCC">
        <w:rPr>
          <w:rFonts w:asciiTheme="minorHAnsi" w:hAnsiTheme="minorHAnsi"/>
          <w:sz w:val="24"/>
          <w:szCs w:val="24"/>
        </w:rPr>
        <w:t xml:space="preserve"> związan</w:t>
      </w:r>
      <w:r w:rsidR="009C0514">
        <w:rPr>
          <w:rFonts w:asciiTheme="minorHAnsi" w:hAnsiTheme="minorHAnsi"/>
          <w:sz w:val="24"/>
          <w:szCs w:val="24"/>
        </w:rPr>
        <w:t>ych niniejszą</w:t>
      </w:r>
      <w:r w:rsidRPr="00717DCC">
        <w:rPr>
          <w:rFonts w:asciiTheme="minorHAnsi" w:hAnsiTheme="minorHAnsi"/>
          <w:sz w:val="24"/>
          <w:szCs w:val="24"/>
        </w:rPr>
        <w:t xml:space="preserve"> ofertą przez </w:t>
      </w:r>
      <w:r w:rsidR="00863CEE">
        <w:rPr>
          <w:rFonts w:asciiTheme="minorHAnsi" w:hAnsiTheme="minorHAnsi"/>
          <w:sz w:val="24"/>
          <w:szCs w:val="24"/>
        </w:rPr>
        <w:t>60</w:t>
      </w:r>
      <w:r w:rsidRPr="00717DCC">
        <w:rPr>
          <w:rFonts w:asciiTheme="minorHAnsi" w:hAnsiTheme="minorHAnsi"/>
          <w:sz w:val="24"/>
          <w:szCs w:val="24"/>
        </w:rPr>
        <w:t xml:space="preserve"> dni.</w:t>
      </w:r>
    </w:p>
    <w:p w14:paraId="7BCEDEB9" w14:textId="474E2AF0" w:rsidR="003E1BE5" w:rsidRPr="003E1BE5" w:rsidRDefault="003E1BE5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iż zamówienie zrealizujemy w terminie określonym </w:t>
      </w:r>
      <w:r w:rsidR="00905E2C">
        <w:rPr>
          <w:rFonts w:asciiTheme="minorHAnsi" w:hAnsiTheme="minorHAnsi"/>
          <w:sz w:val="24"/>
          <w:szCs w:val="24"/>
        </w:rPr>
        <w:t>w treści zapytania ofertowego</w:t>
      </w:r>
    </w:p>
    <w:p w14:paraId="6830F94C" w14:textId="171EA009" w:rsidR="00C774EF" w:rsidRPr="00717DCC" w:rsidRDefault="00C774EF" w:rsidP="00C774EF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color w:val="000000"/>
          <w:sz w:val="24"/>
          <w:szCs w:val="24"/>
        </w:rPr>
        <w:t xml:space="preserve">Zawarty w </w:t>
      </w:r>
      <w:r w:rsidR="00863CEE">
        <w:rPr>
          <w:rFonts w:asciiTheme="minorHAnsi" w:hAnsiTheme="minorHAnsi"/>
          <w:color w:val="000000"/>
          <w:sz w:val="24"/>
          <w:szCs w:val="24"/>
        </w:rPr>
        <w:t>zapytaniu ofertowym</w:t>
      </w:r>
      <w:r w:rsidRPr="00717DCC">
        <w:rPr>
          <w:rFonts w:asciiTheme="minorHAnsi" w:hAnsiTheme="minorHAnsi"/>
          <w:color w:val="000000"/>
          <w:sz w:val="24"/>
          <w:szCs w:val="24"/>
        </w:rPr>
        <w:t xml:space="preserve"> projekt umowy został przez nas zaakceptowany </w:t>
      </w:r>
      <w:r w:rsidR="00150BBA">
        <w:rPr>
          <w:rFonts w:asciiTheme="minorHAnsi" w:hAnsiTheme="minorHAnsi"/>
          <w:color w:val="000000"/>
          <w:sz w:val="24"/>
          <w:szCs w:val="24"/>
        </w:rPr>
        <w:br/>
      </w:r>
      <w:r w:rsidRPr="00717DCC">
        <w:rPr>
          <w:rFonts w:asciiTheme="minorHAnsi" w:hAnsiTheme="minorHAnsi"/>
          <w:color w:val="000000"/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14:paraId="4DE90C8D" w14:textId="62BB36B5" w:rsidR="00A8739E" w:rsidRPr="00A8739E" w:rsidRDefault="00A8739E" w:rsidP="00F826D4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A8739E">
        <w:rPr>
          <w:rFonts w:asciiTheme="minorHAnsi" w:hAnsiTheme="minorHAnsi"/>
          <w:sz w:val="24"/>
          <w:szCs w:val="24"/>
        </w:rPr>
        <w:t>Oświadczamy, iż nie jesteśmy powiązani osobowo ani kapitałowo z Zamawiającym lub osobami upoważnionymi do zaciągania zobowiązań w imieniu Zamawiającego lub osobami wykonującymi w imieniu Zamawiającego czynności związane z przeprowadzeniem procedury wyboru.</w:t>
      </w:r>
    </w:p>
    <w:p w14:paraId="43CB0727" w14:textId="3DE77F92" w:rsidR="00C774EF" w:rsidRPr="00830DD4" w:rsidRDefault="00C774EF" w:rsidP="00830DD4">
      <w:pPr>
        <w:pStyle w:val="Akapitzlist"/>
        <w:numPr>
          <w:ilvl w:val="0"/>
          <w:numId w:val="8"/>
        </w:numPr>
        <w:spacing w:before="120" w:after="120"/>
        <w:rPr>
          <w:rFonts w:asciiTheme="minorHAnsi" w:hAnsiTheme="minorHAnsi"/>
        </w:rPr>
      </w:pPr>
      <w:r w:rsidRPr="00830DD4">
        <w:rPr>
          <w:rFonts w:asciiTheme="minorHAnsi" w:hAnsiTheme="minorHAnsi"/>
        </w:rPr>
        <w:t xml:space="preserve">Osoba upoważniona do kontaktów: </w:t>
      </w:r>
    </w:p>
    <w:p w14:paraId="5EDE42ED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0FBA5D2F" w14:textId="77777777" w:rsidR="00C774EF" w:rsidRPr="00717DCC" w:rsidRDefault="00C774EF" w:rsidP="00C774EF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7B959ACE" w14:textId="77777777" w:rsidR="00C774EF" w:rsidRPr="00717DCC" w:rsidRDefault="00C774EF" w:rsidP="00C774EF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 xml:space="preserve">Oświadczenie Wykonawcy </w:t>
      </w:r>
      <w:r w:rsidRPr="00717DCC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3560BCA9" w14:textId="77777777" w:rsidR="00C774EF" w:rsidRPr="00717DCC" w:rsidRDefault="00C774EF" w:rsidP="00C774EF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="Arial"/>
        </w:rPr>
      </w:pPr>
      <w:r w:rsidRPr="00717DCC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717DCC">
        <w:rPr>
          <w:rFonts w:asciiTheme="minorHAnsi" w:hAnsiTheme="minorHAnsi" w:cs="Arial"/>
          <w:color w:val="000000"/>
          <w:vertAlign w:val="superscript"/>
        </w:rPr>
        <w:t>1)</w:t>
      </w:r>
      <w:r w:rsidRPr="00717DCC">
        <w:rPr>
          <w:rFonts w:asciiTheme="minorHAnsi" w:hAnsiTheme="minorHAnsi" w:cs="Arial"/>
          <w:color w:val="000000"/>
        </w:rPr>
        <w:t xml:space="preserve"> wobec osób fizycznych, </w:t>
      </w:r>
      <w:r w:rsidRPr="00717DCC">
        <w:rPr>
          <w:rFonts w:asciiTheme="minorHAnsi" w:hAnsiTheme="minorHAnsi" w:cs="Arial"/>
        </w:rPr>
        <w:t>od których dane osobowe bezpośrednio lub pośrednio pozyskałem</w:t>
      </w:r>
      <w:r w:rsidRPr="00717DCC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717DCC">
        <w:rPr>
          <w:rFonts w:asciiTheme="minorHAnsi" w:hAnsiTheme="minorHAnsi" w:cs="Arial"/>
        </w:rPr>
        <w:t>.*</w:t>
      </w:r>
    </w:p>
    <w:p w14:paraId="36D56D56" w14:textId="77777777" w:rsidR="00C774EF" w:rsidRPr="00717DCC" w:rsidRDefault="00C774EF" w:rsidP="00C774EF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C774EF" w:rsidRPr="00E30E9D" w14:paraId="74D06E4B" w14:textId="77777777" w:rsidTr="00A4315E">
        <w:tc>
          <w:tcPr>
            <w:tcW w:w="2630" w:type="dxa"/>
            <w:vAlign w:val="center"/>
          </w:tcPr>
          <w:p w14:paraId="34D05389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72179B3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1A469415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20ABAB1E" w14:textId="77777777" w:rsidR="00C774EF" w:rsidRPr="00717DCC" w:rsidRDefault="00C774EF" w:rsidP="00A4315E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C774EF" w:rsidRPr="00E30E9D" w14:paraId="35BF0672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B242FA0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3643FB0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902C0D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9ABFA61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45B116A8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4EF" w:rsidRPr="00E30E9D" w14:paraId="7A9715AB" w14:textId="77777777" w:rsidTr="00A4315E">
        <w:trPr>
          <w:trHeight w:val="851"/>
        </w:trPr>
        <w:tc>
          <w:tcPr>
            <w:tcW w:w="2630" w:type="dxa"/>
            <w:vAlign w:val="center"/>
          </w:tcPr>
          <w:p w14:paraId="7C670DF7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17DCC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188FB2AC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BC6205D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5AD46C3F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22498C46" w14:textId="77777777" w:rsidR="00C774EF" w:rsidRPr="00717DCC" w:rsidRDefault="00C774EF" w:rsidP="00A4315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3B5C50" w14:textId="77777777" w:rsidR="00C774EF" w:rsidRPr="00717DCC" w:rsidRDefault="00C774EF" w:rsidP="00C774EF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Załącznikami do niniejszej oferty są:</w:t>
      </w:r>
    </w:p>
    <w:p w14:paraId="425143BA" w14:textId="77777777" w:rsidR="00C774EF" w:rsidRPr="00717DCC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717DC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2A0082B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0662C0C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3AB47458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37E01F59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2C1F68D5" w14:textId="77777777" w:rsidR="00C774EF" w:rsidRPr="00E30E9D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4C058281" w14:textId="7DA0AE97" w:rsidR="00C774EF" w:rsidRDefault="00C774EF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E30E9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856D38A" w14:textId="77777777" w:rsidR="00400AEE" w:rsidRPr="00E30E9D" w:rsidRDefault="00400AEE" w:rsidP="00C774EF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7AE59F79" w14:textId="77777777" w:rsidR="00C774EF" w:rsidRPr="00717DCC" w:rsidRDefault="00C774EF" w:rsidP="00C774EF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5623F0B3" w14:textId="77777777" w:rsidR="00C774EF" w:rsidRPr="00717DCC" w:rsidRDefault="00C774EF" w:rsidP="00C774EF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717DCC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3BD5D3BA" w14:textId="77777777" w:rsidR="00C774EF" w:rsidRPr="00717DCC" w:rsidRDefault="00C774EF" w:rsidP="00C774EF">
      <w:pPr>
        <w:rPr>
          <w:rFonts w:asciiTheme="minorHAnsi" w:hAnsiTheme="minorHAnsi"/>
          <w:sz w:val="20"/>
          <w:szCs w:val="20"/>
        </w:rPr>
      </w:pPr>
    </w:p>
    <w:p w14:paraId="1528521A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………………………………                         ………………………………………………                    </w:t>
      </w:r>
      <w:r w:rsidRPr="00E30E9D">
        <w:rPr>
          <w:rFonts w:asciiTheme="minorHAnsi" w:hAnsiTheme="minorHAnsi"/>
          <w:sz w:val="20"/>
          <w:szCs w:val="20"/>
        </w:rPr>
        <w:t xml:space="preserve">                     </w:t>
      </w:r>
      <w:r w:rsidRPr="00717DCC">
        <w:rPr>
          <w:rFonts w:asciiTheme="minorHAnsi" w:hAnsiTheme="minorHAnsi"/>
          <w:sz w:val="20"/>
          <w:szCs w:val="20"/>
        </w:rPr>
        <w:t>……………………………………..</w:t>
      </w:r>
    </w:p>
    <w:p w14:paraId="46E26684" w14:textId="77777777" w:rsidR="00C774EF" w:rsidRPr="00717DCC" w:rsidRDefault="00C774EF" w:rsidP="00C774EF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717DCC">
        <w:rPr>
          <w:rFonts w:asciiTheme="minorHAnsi" w:hAnsiTheme="minorHAnsi"/>
          <w:sz w:val="20"/>
          <w:szCs w:val="20"/>
        </w:rPr>
        <w:t xml:space="preserve">              (data)</w:t>
      </w:r>
      <w:r w:rsidRPr="00717DCC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717DCC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7683C332" w14:textId="77777777" w:rsidR="00C774EF" w:rsidRPr="00717DCC" w:rsidRDefault="00C774EF" w:rsidP="00C774EF">
      <w:pPr>
        <w:spacing w:after="0"/>
        <w:rPr>
          <w:rFonts w:asciiTheme="minorHAnsi" w:hAnsiTheme="minorHAnsi"/>
          <w:sz w:val="20"/>
          <w:szCs w:val="20"/>
        </w:rPr>
      </w:pPr>
      <w:r w:rsidRPr="00717DCC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</w:t>
      </w:r>
      <w:r w:rsidRPr="00E30E9D">
        <w:rPr>
          <w:rFonts w:asciiTheme="minorHAnsi" w:hAnsiTheme="minorHAnsi"/>
          <w:i/>
          <w:iCs/>
          <w:sz w:val="20"/>
          <w:szCs w:val="20"/>
        </w:rPr>
        <w:t xml:space="preserve">               </w:t>
      </w:r>
      <w:proofErr w:type="spellStart"/>
      <w:r w:rsidRPr="00717DCC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717DCC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37E44EEC" w14:textId="77777777" w:rsidR="00C774EF" w:rsidRPr="00E30E9D" w:rsidRDefault="00C774EF" w:rsidP="00C774EF">
      <w:pPr>
        <w:spacing w:after="0"/>
        <w:rPr>
          <w:sz w:val="24"/>
          <w:szCs w:val="24"/>
        </w:rPr>
      </w:pPr>
    </w:p>
    <w:p w14:paraId="4CB4940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469F46F4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771CEE3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41AC8EA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29A6271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57BF740C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72D5580" w14:textId="77777777" w:rsidR="00C774EF" w:rsidRPr="00E30E9D" w:rsidRDefault="00C774EF" w:rsidP="00C774E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135E584" w14:textId="77777777" w:rsidR="00C774EF" w:rsidRPr="00E30E9D" w:rsidRDefault="00C774EF" w:rsidP="00C774EF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E30E9D">
        <w:rPr>
          <w:rFonts w:ascii="Arial" w:hAnsi="Arial" w:cs="Arial"/>
          <w:color w:val="000000"/>
          <w:lang w:eastAsia="pl-PL"/>
        </w:rPr>
        <w:t>______________________________</w:t>
      </w:r>
    </w:p>
    <w:p w14:paraId="6BB2E6DF" w14:textId="77777777" w:rsidR="00C774EF" w:rsidRPr="00E30E9D" w:rsidRDefault="00C774EF" w:rsidP="00C774EF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</w:p>
    <w:p w14:paraId="494FE4C2" w14:textId="77777777" w:rsidR="00C774EF" w:rsidRPr="00E30E9D" w:rsidRDefault="00C774EF" w:rsidP="00C774EF">
      <w:pPr>
        <w:spacing w:after="0" w:line="240" w:lineRule="auto"/>
        <w:jc w:val="both"/>
        <w:rPr>
          <w:rFonts w:cs="Arial"/>
          <w:sz w:val="18"/>
          <w:szCs w:val="18"/>
        </w:rPr>
      </w:pPr>
      <w:r w:rsidRPr="00E30E9D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E30E9D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E30E9D">
        <w:rPr>
          <w:rFonts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07C81C" w14:textId="77777777" w:rsidR="00C774EF" w:rsidRPr="00E30E9D" w:rsidRDefault="00C774EF" w:rsidP="00C774EF">
      <w:pPr>
        <w:spacing w:after="0" w:line="240" w:lineRule="auto"/>
        <w:jc w:val="both"/>
        <w:rPr>
          <w:sz w:val="18"/>
          <w:szCs w:val="18"/>
        </w:rPr>
      </w:pPr>
    </w:p>
    <w:p w14:paraId="69F6E45D" w14:textId="2B9ECEAC" w:rsidR="00513511" w:rsidRDefault="00C774EF" w:rsidP="001A0169">
      <w:pPr>
        <w:spacing w:after="0"/>
        <w:ind w:left="142" w:hanging="142"/>
        <w:jc w:val="both"/>
        <w:rPr>
          <w:rFonts w:cs="Arial"/>
          <w:b/>
          <w:sz w:val="18"/>
          <w:szCs w:val="18"/>
          <w:u w:val="single"/>
          <w:lang w:eastAsia="pl-PL"/>
        </w:rPr>
      </w:pPr>
      <w:r w:rsidRPr="00E30E9D">
        <w:rPr>
          <w:rFonts w:cs="Arial"/>
          <w:color w:val="000000"/>
          <w:sz w:val="18"/>
          <w:szCs w:val="18"/>
          <w:lang w:eastAsia="pl-PL"/>
        </w:rPr>
        <w:t xml:space="preserve">* W przypadku, gdy Wykonawca </w:t>
      </w:r>
      <w:r w:rsidRPr="00E30E9D">
        <w:rPr>
          <w:rFonts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30E9D">
        <w:rPr>
          <w:rFonts w:cs="Arial"/>
          <w:b/>
          <w:sz w:val="18"/>
          <w:szCs w:val="18"/>
          <w:u w:val="single"/>
          <w:lang w:eastAsia="pl-PL"/>
        </w:rPr>
        <w:t>(należy przekreślić oświadczenie)</w:t>
      </w:r>
    </w:p>
    <w:p w14:paraId="066B5968" w14:textId="5B0BD9DC" w:rsidR="008153B8" w:rsidRPr="008153B8" w:rsidRDefault="008153B8" w:rsidP="001A0169">
      <w:pPr>
        <w:spacing w:after="0"/>
        <w:ind w:left="142" w:hanging="142"/>
        <w:jc w:val="both"/>
        <w:rPr>
          <w:rFonts w:cs="Arial"/>
          <w:sz w:val="18"/>
          <w:szCs w:val="18"/>
          <w:lang w:eastAsia="pl-PL"/>
        </w:rPr>
      </w:pPr>
      <w:r w:rsidRPr="008153B8">
        <w:rPr>
          <w:rFonts w:cs="Arial"/>
          <w:sz w:val="18"/>
          <w:szCs w:val="18"/>
          <w:lang w:eastAsia="pl-PL"/>
        </w:rPr>
        <w:t>** niepotrzebne skreślić</w:t>
      </w:r>
    </w:p>
    <w:p w14:paraId="38FA45DF" w14:textId="77777777" w:rsidR="0048625B" w:rsidRDefault="0048625B" w:rsidP="00882BF5">
      <w:pPr>
        <w:spacing w:after="120" w:line="36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sectPr w:rsidR="0048625B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B1C9" w14:textId="77777777" w:rsidR="00F10DF8" w:rsidRDefault="00F10DF8" w:rsidP="002E30C2">
      <w:pPr>
        <w:spacing w:after="0" w:line="240" w:lineRule="auto"/>
      </w:pPr>
      <w:r>
        <w:separator/>
      </w:r>
    </w:p>
  </w:endnote>
  <w:endnote w:type="continuationSeparator" w:id="0">
    <w:p w14:paraId="05E839E5" w14:textId="77777777" w:rsidR="00F10DF8" w:rsidRDefault="00F10DF8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5C1A" w14:textId="427992E2" w:rsidR="00C7722B" w:rsidRDefault="00863CEE" w:rsidP="0099190E">
    <w:pPr>
      <w:pStyle w:val="Stopka"/>
      <w:jc w:val="right"/>
    </w:pPr>
    <w:r w:rsidRPr="00863CEE">
      <w:tab/>
    </w:r>
    <w:r w:rsidRPr="00863CEE">
      <w:rPr>
        <w:noProof/>
        <w:lang w:eastAsia="pl-PL"/>
      </w:rPr>
      <w:drawing>
        <wp:inline distT="0" distB="0" distL="0" distR="0" wp14:anchorId="1F8FFCA0" wp14:editId="04623CE8">
          <wp:extent cx="5759450" cy="800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3CEE">
      <w:tab/>
      <w:t xml:space="preserve"> </w:t>
    </w:r>
    <w:r w:rsidR="00C7722B"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="00C7722B" w:rsidRPr="0099190E">
          <w:rPr>
            <w:sz w:val="20"/>
            <w:szCs w:val="20"/>
          </w:rPr>
          <w:fldChar w:fldCharType="begin"/>
        </w:r>
        <w:r w:rsidR="00C7722B" w:rsidRPr="0099190E">
          <w:rPr>
            <w:sz w:val="20"/>
            <w:szCs w:val="20"/>
          </w:rPr>
          <w:instrText>PAGE   \* MERGEFORMAT</w:instrText>
        </w:r>
        <w:r w:rsidR="00C7722B" w:rsidRPr="0099190E">
          <w:rPr>
            <w:sz w:val="20"/>
            <w:szCs w:val="20"/>
          </w:rPr>
          <w:fldChar w:fldCharType="separate"/>
        </w:r>
        <w:r w:rsidR="00541FE6">
          <w:rPr>
            <w:noProof/>
            <w:sz w:val="20"/>
            <w:szCs w:val="20"/>
          </w:rPr>
          <w:t>2</w:t>
        </w:r>
        <w:r w:rsidR="00C7722B"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D263" w14:textId="77777777" w:rsidR="00C7722B" w:rsidRPr="0090782D" w:rsidRDefault="00C7722B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B8D04" w14:textId="77777777" w:rsidR="00F10DF8" w:rsidRDefault="00F10DF8" w:rsidP="002E30C2">
      <w:pPr>
        <w:spacing w:after="0" w:line="240" w:lineRule="auto"/>
      </w:pPr>
      <w:r>
        <w:separator/>
      </w:r>
    </w:p>
  </w:footnote>
  <w:footnote w:type="continuationSeparator" w:id="0">
    <w:p w14:paraId="1DC39D7D" w14:textId="77777777" w:rsidR="00F10DF8" w:rsidRDefault="00F10DF8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8FA5" w14:textId="77777777" w:rsidR="00C7722B" w:rsidRPr="00C50F57" w:rsidRDefault="00C7722B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7722B" w:rsidRPr="00C50F57" w:rsidRDefault="00C7722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7722B" w:rsidRDefault="00C7722B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7722B" w:rsidRPr="00A272F6" w:rsidRDefault="00C7722B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7722B" w:rsidRPr="00FD2A0B" w:rsidRDefault="00C7722B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0C4E" w14:textId="77777777" w:rsidR="00C7722B" w:rsidRPr="00C50F57" w:rsidRDefault="00C7722B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7722B" w:rsidRPr="00C50F57" w:rsidRDefault="00C7722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7722B" w:rsidRDefault="00C7722B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7722B" w:rsidRPr="00A272F6" w:rsidRDefault="00C7722B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7722B" w:rsidRDefault="00C77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456086"/>
    <w:multiLevelType w:val="multilevel"/>
    <w:tmpl w:val="95A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47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6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0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3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4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16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EA73B60"/>
    <w:multiLevelType w:val="hybridMultilevel"/>
    <w:tmpl w:val="47ECA60C"/>
    <w:lvl w:ilvl="0" w:tplc="A3EACDC0">
      <w:start w:val="1"/>
      <w:numFmt w:val="decimal"/>
      <w:lvlText w:val="%1)"/>
      <w:lvlJc w:val="left"/>
      <w:pPr>
        <w:ind w:left="826" w:hanging="356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CA549988">
      <w:start w:val="1"/>
      <w:numFmt w:val="lowerLetter"/>
      <w:lvlText w:val="%2)"/>
      <w:lvlJc w:val="left"/>
      <w:pPr>
        <w:ind w:left="1112" w:hanging="286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27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30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1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5EFF"/>
    <w:multiLevelType w:val="hybridMultilevel"/>
    <w:tmpl w:val="0CBC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4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8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3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2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4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6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7" w15:restartNumberingAfterBreak="0">
    <w:nsid w:val="4B67006A"/>
    <w:multiLevelType w:val="hybridMultilevel"/>
    <w:tmpl w:val="119E4A8A"/>
    <w:lvl w:ilvl="0" w:tplc="F1A03140">
      <w:start w:val="1"/>
      <w:numFmt w:val="decimal"/>
      <w:lvlText w:val="%1)"/>
      <w:lvlJc w:val="left"/>
      <w:pPr>
        <w:ind w:left="402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58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0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1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4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0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2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174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5" w15:restartNumberingAfterBreak="0">
    <w:nsid w:val="54FA3CDF"/>
    <w:multiLevelType w:val="hybridMultilevel"/>
    <w:tmpl w:val="117AC0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56A958B3"/>
    <w:multiLevelType w:val="hybridMultilevel"/>
    <w:tmpl w:val="480E9F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  <w:jc w:val="left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18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A7C1614"/>
    <w:multiLevelType w:val="hybridMultilevel"/>
    <w:tmpl w:val="56E4D348"/>
    <w:lvl w:ilvl="0" w:tplc="22DA5C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F204E92">
      <w:start w:val="1"/>
      <w:numFmt w:val="lowerLetter"/>
      <w:lvlText w:val="%3)"/>
      <w:lvlJc w:val="left"/>
      <w:pPr>
        <w:ind w:left="1537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183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5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8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9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94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1B479B7"/>
    <w:multiLevelType w:val="hybridMultilevel"/>
    <w:tmpl w:val="392A6372"/>
    <w:lvl w:ilvl="0" w:tplc="B19AF9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04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5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12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3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15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6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1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3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4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6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  <w:jc w:val="left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27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9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4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7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0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5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5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5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</w:num>
  <w:num w:numId="4">
    <w:abstractNumId w:val="195"/>
  </w:num>
  <w:num w:numId="5">
    <w:abstractNumId w:val="222"/>
  </w:num>
  <w:num w:numId="6">
    <w:abstractNumId w:val="37"/>
  </w:num>
  <w:num w:numId="7">
    <w:abstractNumId w:val="203"/>
  </w:num>
  <w:num w:numId="8">
    <w:abstractNumId w:val="265"/>
  </w:num>
  <w:num w:numId="9">
    <w:abstractNumId w:val="166"/>
  </w:num>
  <w:num w:numId="10">
    <w:abstractNumId w:val="11"/>
  </w:num>
  <w:num w:numId="11">
    <w:abstractNumId w:val="56"/>
  </w:num>
  <w:num w:numId="12">
    <w:abstractNumId w:val="114"/>
  </w:num>
  <w:num w:numId="13">
    <w:abstractNumId w:val="134"/>
  </w:num>
  <w:num w:numId="14">
    <w:abstractNumId w:val="162"/>
  </w:num>
  <w:num w:numId="15">
    <w:abstractNumId w:val="125"/>
  </w:num>
  <w:num w:numId="16">
    <w:abstractNumId w:val="218"/>
  </w:num>
  <w:num w:numId="17">
    <w:abstractNumId w:val="164"/>
  </w:num>
  <w:num w:numId="18">
    <w:abstractNumId w:val="220"/>
  </w:num>
  <w:num w:numId="19">
    <w:abstractNumId w:val="187"/>
  </w:num>
  <w:num w:numId="20">
    <w:abstractNumId w:val="148"/>
  </w:num>
  <w:num w:numId="21">
    <w:abstractNumId w:val="57"/>
  </w:num>
  <w:num w:numId="22">
    <w:abstractNumId w:val="251"/>
  </w:num>
  <w:num w:numId="23">
    <w:abstractNumId w:val="129"/>
  </w:num>
  <w:num w:numId="24">
    <w:abstractNumId w:val="133"/>
  </w:num>
  <w:num w:numId="25">
    <w:abstractNumId w:val="20"/>
  </w:num>
  <w:num w:numId="2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43"/>
  </w:num>
  <w:num w:numId="29">
    <w:abstractNumId w:val="213"/>
  </w:num>
  <w:num w:numId="30">
    <w:abstractNumId w:val="99"/>
  </w:num>
  <w:num w:numId="31">
    <w:abstractNumId w:val="245"/>
  </w:num>
  <w:num w:numId="32">
    <w:abstractNumId w:val="246"/>
  </w:num>
  <w:num w:numId="33">
    <w:abstractNumId w:val="79"/>
  </w:num>
  <w:num w:numId="34">
    <w:abstractNumId w:val="193"/>
  </w:num>
  <w:num w:numId="35">
    <w:abstractNumId w:val="81"/>
  </w:num>
  <w:num w:numId="36">
    <w:abstractNumId w:val="154"/>
  </w:num>
  <w:num w:numId="37">
    <w:abstractNumId w:val="118"/>
  </w:num>
  <w:num w:numId="38">
    <w:abstractNumId w:val="211"/>
  </w:num>
  <w:num w:numId="39">
    <w:abstractNumId w:val="36"/>
  </w:num>
  <w:num w:numId="40">
    <w:abstractNumId w:val="12"/>
  </w:num>
  <w:num w:numId="41">
    <w:abstractNumId w:val="163"/>
  </w:num>
  <w:num w:numId="42">
    <w:abstractNumId w:val="209"/>
  </w:num>
  <w:num w:numId="43">
    <w:abstractNumId w:val="171"/>
  </w:num>
  <w:num w:numId="44">
    <w:abstractNumId w:val="161"/>
  </w:num>
  <w:num w:numId="45">
    <w:abstractNumId w:val="253"/>
  </w:num>
  <w:num w:numId="46">
    <w:abstractNumId w:val="176"/>
  </w:num>
  <w:num w:numId="47">
    <w:abstractNumId w:val="35"/>
  </w:num>
  <w:num w:numId="48">
    <w:abstractNumId w:val="45"/>
  </w:num>
  <w:num w:numId="49">
    <w:abstractNumId w:val="169"/>
  </w:num>
  <w:num w:numId="50">
    <w:abstractNumId w:val="34"/>
  </w:num>
  <w:num w:numId="51">
    <w:abstractNumId w:val="188"/>
  </w:num>
  <w:num w:numId="52">
    <w:abstractNumId w:val="221"/>
  </w:num>
  <w:num w:numId="53">
    <w:abstractNumId w:val="140"/>
  </w:num>
  <w:num w:numId="54">
    <w:abstractNumId w:val="104"/>
  </w:num>
  <w:num w:numId="55">
    <w:abstractNumId w:val="89"/>
  </w:num>
  <w:num w:numId="56">
    <w:abstractNumId w:val="121"/>
  </w:num>
  <w:num w:numId="57">
    <w:abstractNumId w:val="150"/>
  </w:num>
  <w:num w:numId="58">
    <w:abstractNumId w:val="38"/>
  </w:num>
  <w:num w:numId="59">
    <w:abstractNumId w:val="143"/>
  </w:num>
  <w:num w:numId="60">
    <w:abstractNumId w:val="107"/>
  </w:num>
  <w:num w:numId="61">
    <w:abstractNumId w:val="183"/>
  </w:num>
  <w:num w:numId="62">
    <w:abstractNumId w:val="152"/>
  </w:num>
  <w:num w:numId="63">
    <w:abstractNumId w:val="214"/>
  </w:num>
  <w:num w:numId="64">
    <w:abstractNumId w:val="170"/>
  </w:num>
  <w:num w:numId="65">
    <w:abstractNumId w:val="46"/>
  </w:num>
  <w:num w:numId="66">
    <w:abstractNumId w:val="255"/>
    <w:lvlOverride w:ilvl="0">
      <w:startOverride w:val="1"/>
    </w:lvlOverride>
  </w:num>
  <w:num w:numId="67">
    <w:abstractNumId w:val="41"/>
  </w:num>
  <w:num w:numId="68">
    <w:abstractNumId w:val="69"/>
  </w:num>
  <w:num w:numId="69">
    <w:abstractNumId w:val="87"/>
  </w:num>
  <w:num w:numId="70">
    <w:abstractNumId w:val="185"/>
  </w:num>
  <w:num w:numId="71">
    <w:abstractNumId w:val="197"/>
  </w:num>
  <w:num w:numId="72">
    <w:abstractNumId w:val="80"/>
  </w:num>
  <w:num w:numId="73">
    <w:abstractNumId w:val="254"/>
  </w:num>
  <w:num w:numId="74">
    <w:abstractNumId w:val="256"/>
  </w:num>
  <w:num w:numId="75">
    <w:abstractNumId w:val="62"/>
  </w:num>
  <w:num w:numId="76">
    <w:abstractNumId w:val="25"/>
  </w:num>
  <w:num w:numId="77">
    <w:abstractNumId w:val="65"/>
  </w:num>
  <w:num w:numId="78">
    <w:abstractNumId w:val="219"/>
  </w:num>
  <w:num w:numId="79">
    <w:abstractNumId w:val="147"/>
  </w:num>
  <w:num w:numId="80">
    <w:abstractNumId w:val="71"/>
  </w:num>
  <w:num w:numId="81">
    <w:abstractNumId w:val="261"/>
  </w:num>
  <w:num w:numId="82">
    <w:abstractNumId w:val="112"/>
  </w:num>
  <w:num w:numId="8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2"/>
  </w:num>
  <w:num w:numId="90">
    <w:abstractNumId w:val="224"/>
  </w:num>
  <w:num w:numId="91">
    <w:abstractNumId w:val="13"/>
  </w:num>
  <w:num w:numId="92">
    <w:abstractNumId w:val="249"/>
  </w:num>
  <w:num w:numId="93">
    <w:abstractNumId w:val="100"/>
  </w:num>
  <w:num w:numId="94">
    <w:abstractNumId w:val="208"/>
  </w:num>
  <w:num w:numId="95">
    <w:abstractNumId w:val="92"/>
  </w:num>
  <w:num w:numId="96">
    <w:abstractNumId w:val="113"/>
  </w:num>
  <w:num w:numId="97">
    <w:abstractNumId w:val="61"/>
  </w:num>
  <w:num w:numId="98">
    <w:abstractNumId w:val="217"/>
  </w:num>
  <w:num w:numId="99">
    <w:abstractNumId w:val="155"/>
  </w:num>
  <w:num w:numId="100">
    <w:abstractNumId w:val="240"/>
  </w:num>
  <w:num w:numId="101">
    <w:abstractNumId w:val="151"/>
  </w:num>
  <w:num w:numId="102">
    <w:abstractNumId w:val="207"/>
  </w:num>
  <w:num w:numId="103">
    <w:abstractNumId w:val="47"/>
  </w:num>
  <w:num w:numId="104">
    <w:abstractNumId w:val="225"/>
  </w:num>
  <w:num w:numId="105">
    <w:abstractNumId w:val="186"/>
  </w:num>
  <w:num w:numId="106">
    <w:abstractNumId w:val="146"/>
  </w:num>
  <w:num w:numId="107">
    <w:abstractNumId w:val="123"/>
  </w:num>
  <w:num w:numId="108">
    <w:abstractNumId w:val="260"/>
  </w:num>
  <w:num w:numId="109">
    <w:abstractNumId w:val="51"/>
  </w:num>
  <w:num w:numId="110">
    <w:abstractNumId w:val="243"/>
  </w:num>
  <w:num w:numId="111">
    <w:abstractNumId w:val="66"/>
  </w:num>
  <w:num w:numId="112">
    <w:abstractNumId w:val="235"/>
  </w:num>
  <w:num w:numId="113">
    <w:abstractNumId w:val="142"/>
  </w:num>
  <w:num w:numId="114">
    <w:abstractNumId w:val="257"/>
  </w:num>
  <w:num w:numId="115">
    <w:abstractNumId w:val="7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52"/>
  </w:num>
  <w:num w:numId="128">
    <w:abstractNumId w:val="26"/>
  </w:num>
  <w:num w:numId="129">
    <w:abstractNumId w:val="241"/>
  </w:num>
  <w:num w:numId="130">
    <w:abstractNumId w:val="168"/>
  </w:num>
  <w:num w:numId="131">
    <w:abstractNumId w:val="231"/>
  </w:num>
  <w:num w:numId="132">
    <w:abstractNumId w:val="15"/>
  </w:num>
  <w:num w:numId="133">
    <w:abstractNumId w:val="135"/>
  </w:num>
  <w:num w:numId="134">
    <w:abstractNumId w:val="192"/>
  </w:num>
  <w:num w:numId="135">
    <w:abstractNumId w:val="144"/>
  </w:num>
  <w:num w:numId="136">
    <w:abstractNumId w:val="181"/>
  </w:num>
  <w:num w:numId="137">
    <w:abstractNumId w:val="64"/>
  </w:num>
  <w:num w:numId="138">
    <w:abstractNumId w:val="44"/>
  </w:num>
  <w:num w:numId="139">
    <w:abstractNumId w:val="78"/>
  </w:num>
  <w:num w:numId="140">
    <w:abstractNumId w:val="97"/>
  </w:num>
  <w:num w:numId="141">
    <w:abstractNumId w:val="48"/>
  </w:num>
  <w:num w:numId="142">
    <w:abstractNumId w:val="42"/>
  </w:num>
  <w:num w:numId="143">
    <w:abstractNumId w:val="14"/>
  </w:num>
  <w:num w:numId="144">
    <w:abstractNumId w:val="60"/>
  </w:num>
  <w:num w:numId="145">
    <w:abstractNumId w:val="167"/>
  </w:num>
  <w:num w:numId="146">
    <w:abstractNumId w:val="230"/>
  </w:num>
  <w:num w:numId="147">
    <w:abstractNumId w:val="215"/>
  </w:num>
  <w:num w:numId="148">
    <w:abstractNumId w:val="50"/>
  </w:num>
  <w:num w:numId="149">
    <w:abstractNumId w:val="262"/>
  </w:num>
  <w:num w:numId="150">
    <w:abstractNumId w:val="82"/>
  </w:num>
  <w:num w:numId="151">
    <w:abstractNumId w:val="127"/>
  </w:num>
  <w:num w:numId="152">
    <w:abstractNumId w:val="172"/>
  </w:num>
  <w:num w:numId="153">
    <w:abstractNumId w:val="108"/>
  </w:num>
  <w:num w:numId="154">
    <w:abstractNumId w:val="145"/>
  </w:num>
  <w:num w:numId="155">
    <w:abstractNumId w:val="116"/>
  </w:num>
  <w:num w:numId="156">
    <w:abstractNumId w:val="27"/>
  </w:num>
  <w:num w:numId="157">
    <w:abstractNumId w:val="40"/>
  </w:num>
  <w:num w:numId="158">
    <w:abstractNumId w:val="32"/>
  </w:num>
  <w:num w:numId="159">
    <w:abstractNumId w:val="238"/>
  </w:num>
  <w:num w:numId="160">
    <w:abstractNumId w:val="98"/>
  </w:num>
  <w:num w:numId="161">
    <w:abstractNumId w:val="83"/>
  </w:num>
  <w:num w:numId="162">
    <w:abstractNumId w:val="39"/>
  </w:num>
  <w:num w:numId="163">
    <w:abstractNumId w:val="106"/>
  </w:num>
  <w:num w:numId="164">
    <w:abstractNumId w:val="223"/>
  </w:num>
  <w:num w:numId="165">
    <w:abstractNumId w:val="55"/>
  </w:num>
  <w:num w:numId="166">
    <w:abstractNumId w:val="130"/>
  </w:num>
  <w:num w:numId="167">
    <w:abstractNumId w:val="53"/>
  </w:num>
  <w:num w:numId="168">
    <w:abstractNumId w:val="156"/>
  </w:num>
  <w:num w:numId="169">
    <w:abstractNumId w:val="17"/>
  </w:num>
  <w:num w:numId="170">
    <w:abstractNumId w:val="18"/>
  </w:num>
  <w:num w:numId="171">
    <w:abstractNumId w:val="102"/>
  </w:num>
  <w:num w:numId="172">
    <w:abstractNumId w:val="202"/>
  </w:num>
  <w:num w:numId="173">
    <w:abstractNumId w:val="85"/>
  </w:num>
  <w:num w:numId="174">
    <w:abstractNumId w:val="68"/>
  </w:num>
  <w:num w:numId="175">
    <w:abstractNumId w:val="103"/>
  </w:num>
  <w:num w:numId="176">
    <w:abstractNumId w:val="137"/>
  </w:num>
  <w:num w:numId="177">
    <w:abstractNumId w:val="180"/>
  </w:num>
  <w:num w:numId="178">
    <w:abstractNumId w:val="184"/>
  </w:num>
  <w:num w:numId="179">
    <w:abstractNumId w:val="16"/>
  </w:num>
  <w:num w:numId="180">
    <w:abstractNumId w:val="233"/>
  </w:num>
  <w:num w:numId="181">
    <w:abstractNumId w:val="54"/>
  </w:num>
  <w:num w:numId="182">
    <w:abstractNumId w:val="206"/>
  </w:num>
  <w:num w:numId="183">
    <w:abstractNumId w:val="52"/>
  </w:num>
  <w:num w:numId="184">
    <w:abstractNumId w:val="264"/>
  </w:num>
  <w:num w:numId="185">
    <w:abstractNumId w:val="93"/>
  </w:num>
  <w:num w:numId="186">
    <w:abstractNumId w:val="122"/>
  </w:num>
  <w:num w:numId="187">
    <w:abstractNumId w:val="86"/>
  </w:num>
  <w:num w:numId="188">
    <w:abstractNumId w:val="194"/>
  </w:num>
  <w:num w:numId="189">
    <w:abstractNumId w:val="131"/>
  </w:num>
  <w:num w:numId="190">
    <w:abstractNumId w:val="101"/>
  </w:num>
  <w:num w:numId="191">
    <w:abstractNumId w:val="117"/>
  </w:num>
  <w:num w:numId="192">
    <w:abstractNumId w:val="95"/>
  </w:num>
  <w:num w:numId="193">
    <w:abstractNumId w:val="153"/>
  </w:num>
  <w:num w:numId="194">
    <w:abstractNumId w:val="59"/>
  </w:num>
  <w:num w:numId="195">
    <w:abstractNumId w:val="201"/>
  </w:num>
  <w:num w:numId="196">
    <w:abstractNumId w:val="236"/>
  </w:num>
  <w:num w:numId="197">
    <w:abstractNumId w:val="234"/>
  </w:num>
  <w:num w:numId="198">
    <w:abstractNumId w:val="110"/>
  </w:num>
  <w:num w:numId="199">
    <w:abstractNumId w:val="196"/>
  </w:num>
  <w:num w:numId="200">
    <w:abstractNumId w:val="94"/>
  </w:num>
  <w:num w:numId="201">
    <w:abstractNumId w:val="229"/>
  </w:num>
  <w:num w:numId="202">
    <w:abstractNumId w:val="141"/>
  </w:num>
  <w:num w:numId="203">
    <w:abstractNumId w:val="119"/>
  </w:num>
  <w:num w:numId="204">
    <w:abstractNumId w:val="76"/>
  </w:num>
  <w:num w:numId="205">
    <w:abstractNumId w:val="88"/>
  </w:num>
  <w:num w:numId="206">
    <w:abstractNumId w:val="189"/>
  </w:num>
  <w:num w:numId="207">
    <w:abstractNumId w:val="138"/>
  </w:num>
  <w:num w:numId="208">
    <w:abstractNumId w:val="29"/>
  </w:num>
  <w:num w:numId="209">
    <w:abstractNumId w:val="90"/>
  </w:num>
  <w:num w:numId="210">
    <w:abstractNumId w:val="72"/>
  </w:num>
  <w:num w:numId="211">
    <w:abstractNumId w:val="210"/>
  </w:num>
  <w:num w:numId="212">
    <w:abstractNumId w:val="237"/>
  </w:num>
  <w:num w:numId="213">
    <w:abstractNumId w:val="58"/>
  </w:num>
  <w:num w:numId="214">
    <w:abstractNumId w:val="239"/>
  </w:num>
  <w:num w:numId="215">
    <w:abstractNumId w:val="23"/>
  </w:num>
  <w:num w:numId="216">
    <w:abstractNumId w:val="30"/>
  </w:num>
  <w:num w:numId="217">
    <w:abstractNumId w:val="199"/>
  </w:num>
  <w:num w:numId="218">
    <w:abstractNumId w:val="96"/>
  </w:num>
  <w:num w:numId="219">
    <w:abstractNumId w:val="205"/>
  </w:num>
  <w:num w:numId="220">
    <w:abstractNumId w:val="139"/>
  </w:num>
  <w:num w:numId="221">
    <w:abstractNumId w:val="149"/>
  </w:num>
  <w:num w:numId="222">
    <w:abstractNumId w:val="191"/>
  </w:num>
  <w:num w:numId="223">
    <w:abstractNumId w:val="216"/>
  </w:num>
  <w:num w:numId="224">
    <w:abstractNumId w:val="263"/>
  </w:num>
  <w:num w:numId="225">
    <w:abstractNumId w:val="178"/>
  </w:num>
  <w:num w:numId="226">
    <w:abstractNumId w:val="31"/>
  </w:num>
  <w:num w:numId="227">
    <w:abstractNumId w:val="190"/>
  </w:num>
  <w:num w:numId="228">
    <w:abstractNumId w:val="159"/>
  </w:num>
  <w:num w:numId="229">
    <w:abstractNumId w:val="124"/>
  </w:num>
  <w:num w:numId="230">
    <w:abstractNumId w:val="70"/>
  </w:num>
  <w:num w:numId="231">
    <w:abstractNumId w:val="200"/>
  </w:num>
  <w:num w:numId="232">
    <w:abstractNumId w:val="111"/>
  </w:num>
  <w:num w:numId="233">
    <w:abstractNumId w:val="247"/>
  </w:num>
  <w:num w:numId="234">
    <w:abstractNumId w:val="158"/>
  </w:num>
  <w:num w:numId="235">
    <w:abstractNumId w:val="174"/>
  </w:num>
  <w:num w:numId="236">
    <w:abstractNumId w:val="21"/>
  </w:num>
  <w:num w:numId="237">
    <w:abstractNumId w:val="212"/>
  </w:num>
  <w:num w:numId="238">
    <w:abstractNumId w:val="228"/>
  </w:num>
  <w:num w:numId="239">
    <w:abstractNumId w:val="109"/>
  </w:num>
  <w:num w:numId="240">
    <w:abstractNumId w:val="128"/>
  </w:num>
  <w:num w:numId="241">
    <w:abstractNumId w:val="24"/>
  </w:num>
  <w:num w:numId="242">
    <w:abstractNumId w:val="165"/>
  </w:num>
  <w:num w:numId="243">
    <w:abstractNumId w:val="63"/>
  </w:num>
  <w:num w:numId="244">
    <w:abstractNumId w:val="227"/>
  </w:num>
  <w:num w:numId="245">
    <w:abstractNumId w:val="248"/>
  </w:num>
  <w:num w:numId="246">
    <w:abstractNumId w:val="232"/>
  </w:num>
  <w:num w:numId="247">
    <w:abstractNumId w:val="105"/>
  </w:num>
  <w:num w:numId="248">
    <w:abstractNumId w:val="258"/>
  </w:num>
  <w:num w:numId="249">
    <w:abstractNumId w:val="33"/>
  </w:num>
  <w:num w:numId="250">
    <w:abstractNumId w:val="91"/>
  </w:num>
  <w:num w:numId="251">
    <w:abstractNumId w:val="160"/>
  </w:num>
  <w:num w:numId="252">
    <w:abstractNumId w:val="77"/>
  </w:num>
  <w:num w:numId="253">
    <w:abstractNumId w:val="259"/>
  </w:num>
  <w:num w:numId="254">
    <w:abstractNumId w:val="84"/>
  </w:num>
  <w:num w:numId="255">
    <w:abstractNumId w:val="244"/>
  </w:num>
  <w:num w:numId="256">
    <w:abstractNumId w:val="120"/>
  </w:num>
  <w:num w:numId="257">
    <w:abstractNumId w:val="173"/>
  </w:num>
  <w:num w:numId="258">
    <w:abstractNumId w:val="157"/>
  </w:num>
  <w:num w:numId="259">
    <w:abstractNumId w:val="226"/>
  </w:num>
  <w:num w:numId="260">
    <w:abstractNumId w:val="182"/>
  </w:num>
  <w:num w:numId="261">
    <w:abstractNumId w:val="242"/>
  </w:num>
  <w:num w:numId="262">
    <w:abstractNumId w:val="204"/>
  </w:num>
  <w:num w:numId="263">
    <w:abstractNumId w:val="115"/>
  </w:num>
  <w:num w:numId="264">
    <w:abstractNumId w:val="179"/>
  </w:num>
  <w:num w:numId="265">
    <w:abstractNumId w:val="126"/>
  </w:num>
  <w:num w:numId="266">
    <w:abstractNumId w:val="19"/>
  </w:num>
  <w:num w:numId="267">
    <w:abstractNumId w:val="132"/>
  </w:num>
  <w:num w:numId="268">
    <w:abstractNumId w:val="177"/>
  </w:num>
  <w:num w:numId="269">
    <w:abstractNumId w:val="250"/>
  </w:num>
  <w:num w:numId="270">
    <w:abstractNumId w:val="198"/>
  </w:num>
  <w:num w:numId="271">
    <w:abstractNumId w:val="175"/>
  </w:num>
  <w:num w:numId="272">
    <w:abstractNumId w:val="2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EFA"/>
    <w:rsid w:val="000A0C54"/>
    <w:rsid w:val="000A6578"/>
    <w:rsid w:val="000A728A"/>
    <w:rsid w:val="000A7A12"/>
    <w:rsid w:val="000B25F9"/>
    <w:rsid w:val="000D107F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A16"/>
    <w:rsid w:val="00104A45"/>
    <w:rsid w:val="001171E7"/>
    <w:rsid w:val="001366D0"/>
    <w:rsid w:val="00142755"/>
    <w:rsid w:val="00147514"/>
    <w:rsid w:val="00150BBA"/>
    <w:rsid w:val="00174E89"/>
    <w:rsid w:val="00182FC9"/>
    <w:rsid w:val="0019351F"/>
    <w:rsid w:val="0019483D"/>
    <w:rsid w:val="001A0169"/>
    <w:rsid w:val="001A7AB5"/>
    <w:rsid w:val="001B7CD7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5EC5"/>
    <w:rsid w:val="001F750B"/>
    <w:rsid w:val="00211C29"/>
    <w:rsid w:val="00220FB4"/>
    <w:rsid w:val="00222471"/>
    <w:rsid w:val="00231222"/>
    <w:rsid w:val="002351E3"/>
    <w:rsid w:val="00247CBD"/>
    <w:rsid w:val="00251215"/>
    <w:rsid w:val="002522A2"/>
    <w:rsid w:val="00252DD9"/>
    <w:rsid w:val="0025461C"/>
    <w:rsid w:val="00254AB7"/>
    <w:rsid w:val="0025505C"/>
    <w:rsid w:val="002567B4"/>
    <w:rsid w:val="00266A2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234B"/>
    <w:rsid w:val="002B6E59"/>
    <w:rsid w:val="002D6C29"/>
    <w:rsid w:val="002E173E"/>
    <w:rsid w:val="002E224C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8F8"/>
    <w:rsid w:val="003300A6"/>
    <w:rsid w:val="00352984"/>
    <w:rsid w:val="00355932"/>
    <w:rsid w:val="003571B4"/>
    <w:rsid w:val="00357C13"/>
    <w:rsid w:val="00361B83"/>
    <w:rsid w:val="00363CED"/>
    <w:rsid w:val="00386557"/>
    <w:rsid w:val="0038749E"/>
    <w:rsid w:val="003938AB"/>
    <w:rsid w:val="003D3C34"/>
    <w:rsid w:val="003E08E8"/>
    <w:rsid w:val="003E1BE5"/>
    <w:rsid w:val="003E4FA8"/>
    <w:rsid w:val="003F06A2"/>
    <w:rsid w:val="003F1E55"/>
    <w:rsid w:val="003F45C4"/>
    <w:rsid w:val="00400AEE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75D8C"/>
    <w:rsid w:val="00482304"/>
    <w:rsid w:val="00485C9A"/>
    <w:rsid w:val="0048625B"/>
    <w:rsid w:val="004A2398"/>
    <w:rsid w:val="004A330B"/>
    <w:rsid w:val="004B6A8C"/>
    <w:rsid w:val="004C0E51"/>
    <w:rsid w:val="004C498C"/>
    <w:rsid w:val="004D131B"/>
    <w:rsid w:val="004D5046"/>
    <w:rsid w:val="004D5B31"/>
    <w:rsid w:val="004E0F0A"/>
    <w:rsid w:val="004F5013"/>
    <w:rsid w:val="004F5251"/>
    <w:rsid w:val="00513511"/>
    <w:rsid w:val="005351D0"/>
    <w:rsid w:val="00541FE6"/>
    <w:rsid w:val="00542BDB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97F78"/>
    <w:rsid w:val="005A12BC"/>
    <w:rsid w:val="005A23E2"/>
    <w:rsid w:val="005A74DB"/>
    <w:rsid w:val="005C618D"/>
    <w:rsid w:val="005D14BA"/>
    <w:rsid w:val="005D1539"/>
    <w:rsid w:val="005E5FE2"/>
    <w:rsid w:val="005F649B"/>
    <w:rsid w:val="006049AF"/>
    <w:rsid w:val="00605DF3"/>
    <w:rsid w:val="006070C6"/>
    <w:rsid w:val="00607A93"/>
    <w:rsid w:val="006174AD"/>
    <w:rsid w:val="00624662"/>
    <w:rsid w:val="006249A4"/>
    <w:rsid w:val="006310BB"/>
    <w:rsid w:val="00632E94"/>
    <w:rsid w:val="00634505"/>
    <w:rsid w:val="00634A38"/>
    <w:rsid w:val="0064145D"/>
    <w:rsid w:val="00641737"/>
    <w:rsid w:val="006A1863"/>
    <w:rsid w:val="006A3C0F"/>
    <w:rsid w:val="006A3E5A"/>
    <w:rsid w:val="006A7AA1"/>
    <w:rsid w:val="006B3FB1"/>
    <w:rsid w:val="006B5E7D"/>
    <w:rsid w:val="006C418F"/>
    <w:rsid w:val="006C5DD7"/>
    <w:rsid w:val="006D4D28"/>
    <w:rsid w:val="006D4ECC"/>
    <w:rsid w:val="006E206B"/>
    <w:rsid w:val="006F3B28"/>
    <w:rsid w:val="00700D2E"/>
    <w:rsid w:val="00703D1D"/>
    <w:rsid w:val="0070445E"/>
    <w:rsid w:val="00705F32"/>
    <w:rsid w:val="007079D4"/>
    <w:rsid w:val="00710B6D"/>
    <w:rsid w:val="00733A1C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30DD4"/>
    <w:rsid w:val="008406B9"/>
    <w:rsid w:val="00843969"/>
    <w:rsid w:val="00847231"/>
    <w:rsid w:val="008519D3"/>
    <w:rsid w:val="0085792E"/>
    <w:rsid w:val="008622EF"/>
    <w:rsid w:val="00863CEE"/>
    <w:rsid w:val="00871799"/>
    <w:rsid w:val="0087510D"/>
    <w:rsid w:val="00882BBC"/>
    <w:rsid w:val="00882BF5"/>
    <w:rsid w:val="00883EE0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5DA0"/>
    <w:rsid w:val="00905E2C"/>
    <w:rsid w:val="0090782D"/>
    <w:rsid w:val="00922AF3"/>
    <w:rsid w:val="009279F4"/>
    <w:rsid w:val="009371D0"/>
    <w:rsid w:val="009412D6"/>
    <w:rsid w:val="009662D8"/>
    <w:rsid w:val="0096706B"/>
    <w:rsid w:val="00976C22"/>
    <w:rsid w:val="0099190E"/>
    <w:rsid w:val="009977D6"/>
    <w:rsid w:val="009A01A2"/>
    <w:rsid w:val="009B38A0"/>
    <w:rsid w:val="009B41FF"/>
    <w:rsid w:val="009C0514"/>
    <w:rsid w:val="009C12DA"/>
    <w:rsid w:val="009C77A0"/>
    <w:rsid w:val="009E179A"/>
    <w:rsid w:val="009E504B"/>
    <w:rsid w:val="009F519E"/>
    <w:rsid w:val="009F7319"/>
    <w:rsid w:val="00A13223"/>
    <w:rsid w:val="00A272F6"/>
    <w:rsid w:val="00A31F98"/>
    <w:rsid w:val="00A4315E"/>
    <w:rsid w:val="00A46ADA"/>
    <w:rsid w:val="00A5356E"/>
    <w:rsid w:val="00A570D9"/>
    <w:rsid w:val="00A61F2D"/>
    <w:rsid w:val="00A704A7"/>
    <w:rsid w:val="00A8614B"/>
    <w:rsid w:val="00A8739E"/>
    <w:rsid w:val="00A902F9"/>
    <w:rsid w:val="00A908EA"/>
    <w:rsid w:val="00A94D7D"/>
    <w:rsid w:val="00AA2391"/>
    <w:rsid w:val="00AA5415"/>
    <w:rsid w:val="00AB6437"/>
    <w:rsid w:val="00AB75B9"/>
    <w:rsid w:val="00AC1164"/>
    <w:rsid w:val="00AD4712"/>
    <w:rsid w:val="00AD493F"/>
    <w:rsid w:val="00AE1C8C"/>
    <w:rsid w:val="00AE51FF"/>
    <w:rsid w:val="00AF0485"/>
    <w:rsid w:val="00AF2A39"/>
    <w:rsid w:val="00AF33B5"/>
    <w:rsid w:val="00AF367F"/>
    <w:rsid w:val="00AF52EE"/>
    <w:rsid w:val="00B01502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4018"/>
    <w:rsid w:val="00B75852"/>
    <w:rsid w:val="00B8389F"/>
    <w:rsid w:val="00B872A1"/>
    <w:rsid w:val="00B96AE3"/>
    <w:rsid w:val="00BA39ED"/>
    <w:rsid w:val="00BB094D"/>
    <w:rsid w:val="00BC48C1"/>
    <w:rsid w:val="00BC7539"/>
    <w:rsid w:val="00BD4A92"/>
    <w:rsid w:val="00BE05B3"/>
    <w:rsid w:val="00BE1852"/>
    <w:rsid w:val="00BE4661"/>
    <w:rsid w:val="00BF1346"/>
    <w:rsid w:val="00C030E2"/>
    <w:rsid w:val="00C039E8"/>
    <w:rsid w:val="00C17264"/>
    <w:rsid w:val="00C2191A"/>
    <w:rsid w:val="00C23B4A"/>
    <w:rsid w:val="00C2698C"/>
    <w:rsid w:val="00C3008A"/>
    <w:rsid w:val="00C3011D"/>
    <w:rsid w:val="00C44C71"/>
    <w:rsid w:val="00C50F57"/>
    <w:rsid w:val="00C577E3"/>
    <w:rsid w:val="00C70602"/>
    <w:rsid w:val="00C71DF0"/>
    <w:rsid w:val="00C7722B"/>
    <w:rsid w:val="00C774EF"/>
    <w:rsid w:val="00C87485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2CE7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76FF"/>
    <w:rsid w:val="00DA1388"/>
    <w:rsid w:val="00DA6A72"/>
    <w:rsid w:val="00DA718A"/>
    <w:rsid w:val="00DB2DDB"/>
    <w:rsid w:val="00DC6CAC"/>
    <w:rsid w:val="00DC6F8D"/>
    <w:rsid w:val="00DC7DAF"/>
    <w:rsid w:val="00DE55B7"/>
    <w:rsid w:val="00DF4200"/>
    <w:rsid w:val="00E00C66"/>
    <w:rsid w:val="00E0106A"/>
    <w:rsid w:val="00E0126E"/>
    <w:rsid w:val="00E03220"/>
    <w:rsid w:val="00E06613"/>
    <w:rsid w:val="00E11D67"/>
    <w:rsid w:val="00E14218"/>
    <w:rsid w:val="00E15718"/>
    <w:rsid w:val="00E16EAE"/>
    <w:rsid w:val="00E2284D"/>
    <w:rsid w:val="00E230E2"/>
    <w:rsid w:val="00E27383"/>
    <w:rsid w:val="00E317E6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46F"/>
    <w:rsid w:val="00ED6F65"/>
    <w:rsid w:val="00EF3D1B"/>
    <w:rsid w:val="00EF5D3E"/>
    <w:rsid w:val="00F025B3"/>
    <w:rsid w:val="00F10980"/>
    <w:rsid w:val="00F10DF8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60E1"/>
    <w:rsid w:val="00F77748"/>
    <w:rsid w:val="00F80465"/>
    <w:rsid w:val="00F8418B"/>
    <w:rsid w:val="00F8573C"/>
    <w:rsid w:val="00F900BD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CE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438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Windows User</cp:lastModifiedBy>
  <cp:revision>4</cp:revision>
  <cp:lastPrinted>2021-05-28T09:27:00Z</cp:lastPrinted>
  <dcterms:created xsi:type="dcterms:W3CDTF">2021-05-28T07:34:00Z</dcterms:created>
  <dcterms:modified xsi:type="dcterms:W3CDTF">2021-05-28T10:36:00Z</dcterms:modified>
</cp:coreProperties>
</file>